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7BD5EC3E" wp14:editId="58D4EDD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D62140" w:rsidRPr="00A70C20" w:rsidRDefault="00EB55E6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КОЛОМИЙСЬКА МІСЬКА РАДА</w:t>
      </w:r>
    </w:p>
    <w:p w:rsidR="00D62140" w:rsidRPr="00A70C20" w:rsidRDefault="008A0211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="00D62140"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2156DC" w:rsidRDefault="002156DC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___________________________сесія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2156DC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Start"/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          </w:t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м. </w:t>
      </w:r>
      <w:proofErr w:type="spellStart"/>
      <w:r w:rsidR="00D62140"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Коломия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r w:rsidR="00362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B4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2140"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D62140" w:rsidRDefault="00D62140" w:rsidP="00D621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D62140" w:rsidTr="002D3922">
        <w:trPr>
          <w:trHeight w:val="1388"/>
        </w:trPr>
        <w:tc>
          <w:tcPr>
            <w:tcW w:w="4673" w:type="dxa"/>
          </w:tcPr>
          <w:p w:rsidR="00D62140" w:rsidRPr="00A5477A" w:rsidRDefault="00D62140" w:rsidP="008E11A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</w:t>
            </w:r>
            <w:r w:rsidR="000E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до рішення міської ради від </w:t>
            </w:r>
            <w:r w:rsidR="000E512B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E512B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EA362F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>р. №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1279</w:t>
            </w:r>
            <w:r w:rsidR="00EA362F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362F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A362F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E11AA" w:rsidRPr="006A0B29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затвердження Програми</w:t>
            </w:r>
            <w:r w:rsidR="008E11AA" w:rsidRPr="006A0B2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економічного та</w:t>
            </w:r>
            <w:r w:rsidR="008E11AA" w:rsidRPr="006A0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соціально</w:t>
            </w:r>
            <w:r w:rsidR="008E11AA">
              <w:rPr>
                <w:rFonts w:ascii="Times New Roman" w:hAnsi="Times New Roman" w:cs="Times New Roman"/>
                <w:b/>
                <w:sz w:val="28"/>
                <w:szCs w:val="28"/>
              </w:rPr>
              <w:t>го розвитку Коломийської територіальної громади на 2022-2024 роки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62140" w:rsidRDefault="00D62140" w:rsidP="00D6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C4" w:rsidRDefault="00D62140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      </w:t>
      </w:r>
      <w:r w:rsidR="008E11AA">
        <w:rPr>
          <w:rFonts w:ascii="Times New Roman" w:hAnsi="Times New Roman" w:cs="Times New Roman"/>
          <w:sz w:val="28"/>
          <w:szCs w:val="28"/>
        </w:rPr>
        <w:t>В</w:t>
      </w:r>
      <w:r w:rsidR="008E11AA" w:rsidRPr="006A0B29">
        <w:rPr>
          <w:rFonts w:ascii="Times New Roman" w:hAnsi="Times New Roman" w:cs="Times New Roman"/>
          <w:sz w:val="28"/>
          <w:szCs w:val="28"/>
        </w:rPr>
        <w:t>ідп</w:t>
      </w:r>
      <w:r w:rsidR="008E11AA">
        <w:rPr>
          <w:rFonts w:ascii="Times New Roman" w:hAnsi="Times New Roman" w:cs="Times New Roman"/>
          <w:sz w:val="28"/>
          <w:szCs w:val="28"/>
        </w:rPr>
        <w:t>овідно до ст. 18 Закону України «</w:t>
      </w:r>
      <w:r w:rsidR="008E11AA" w:rsidRPr="006A0B29">
        <w:rPr>
          <w:rFonts w:ascii="Times New Roman" w:hAnsi="Times New Roman" w:cs="Times New Roman"/>
          <w:sz w:val="28"/>
          <w:szCs w:val="28"/>
        </w:rPr>
        <w:t>Про державне прогнозування  та розроблення програм економічного</w:t>
      </w:r>
      <w:r w:rsidR="008E11AA">
        <w:rPr>
          <w:rFonts w:ascii="Times New Roman" w:hAnsi="Times New Roman" w:cs="Times New Roman"/>
          <w:sz w:val="28"/>
          <w:szCs w:val="28"/>
        </w:rPr>
        <w:t xml:space="preserve"> і соціального розвитку України»</w:t>
      </w:r>
      <w:r w:rsidR="008E11AA" w:rsidRPr="006A0B29">
        <w:rPr>
          <w:rFonts w:ascii="Times New Roman" w:hAnsi="Times New Roman" w:cs="Times New Roman"/>
          <w:sz w:val="28"/>
          <w:szCs w:val="28"/>
        </w:rPr>
        <w:t>, ст.</w:t>
      </w:r>
      <w:r w:rsidR="008E11AA">
        <w:rPr>
          <w:rFonts w:ascii="Times New Roman" w:hAnsi="Times New Roman" w:cs="Times New Roman"/>
          <w:sz w:val="28"/>
          <w:szCs w:val="28"/>
        </w:rPr>
        <w:t xml:space="preserve"> 26, </w:t>
      </w:r>
      <w:r w:rsidR="008E11AA" w:rsidRPr="006A0B29">
        <w:rPr>
          <w:rFonts w:ascii="Times New Roman" w:hAnsi="Times New Roman" w:cs="Times New Roman"/>
          <w:sz w:val="28"/>
          <w:szCs w:val="28"/>
        </w:rPr>
        <w:t>27 Закону України «Про місцеве сам</w:t>
      </w:r>
      <w:r w:rsidR="008E11AA">
        <w:rPr>
          <w:rFonts w:ascii="Times New Roman" w:hAnsi="Times New Roman" w:cs="Times New Roman"/>
          <w:sz w:val="28"/>
          <w:szCs w:val="28"/>
        </w:rPr>
        <w:t>оврядування в Україні», міська рада</w:t>
      </w:r>
      <w:r w:rsidR="008E11AA" w:rsidRPr="006A0B29">
        <w:rPr>
          <w:rFonts w:ascii="Times New Roman" w:hAnsi="Times New Roman" w:cs="Times New Roman"/>
          <w:sz w:val="28"/>
          <w:szCs w:val="28"/>
        </w:rPr>
        <w:t> </w:t>
      </w:r>
    </w:p>
    <w:p w:rsidR="005B603C" w:rsidRPr="009404DE" w:rsidRDefault="005B603C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2140" w:rsidRPr="008E11AA" w:rsidRDefault="00D62140" w:rsidP="008E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140" w:rsidRPr="008E11AA" w:rsidRDefault="00C91EF9" w:rsidP="00C91EF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EA362F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proofErr w:type="spellEnd"/>
      <w:r w:rsidR="00040255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r w:rsidR="002B52BE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40C4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040255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r w:rsidR="002B40C4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40255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1AA" w:rsidRPr="008E11AA">
        <w:rPr>
          <w:rFonts w:ascii="Times New Roman" w:hAnsi="Times New Roman" w:cs="Times New Roman"/>
          <w:sz w:val="28"/>
          <w:szCs w:val="28"/>
        </w:rPr>
        <w:t>від 21.10.2021 р. № 1279-21/2021 «Про затвердження Програми економічного та соціального розвитку Коломийської територіальної громади на 2022-2024 роки»</w:t>
      </w:r>
      <w:r w:rsidR="00040255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B64" w:rsidRPr="008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</w:p>
    <w:p w:rsidR="00104B64" w:rsidRPr="00584A1F" w:rsidRDefault="00104B64" w:rsidP="00C35FE2">
      <w:pPr>
        <w:pStyle w:val="a6"/>
        <w:numPr>
          <w:ilvl w:val="1"/>
          <w:numId w:val="2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930A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EF9" w:rsidRPr="008E11AA">
        <w:rPr>
          <w:rFonts w:ascii="Times New Roman" w:hAnsi="Times New Roman" w:cs="Times New Roman"/>
          <w:sz w:val="28"/>
          <w:szCs w:val="28"/>
        </w:rPr>
        <w:t>Програми економічного та соціального розвитку Коломийської територіальної громади на 2022-2024 роки»</w:t>
      </w:r>
      <w:r w:rsidR="00FD3E86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 (додається)</w:t>
      </w:r>
      <w:r w:rsidR="00584A1F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A1F" w:rsidRDefault="00C91EF9" w:rsidP="00C35FE2">
      <w:pPr>
        <w:pStyle w:val="a6"/>
        <w:numPr>
          <w:ilvl w:val="1"/>
          <w:numId w:val="2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Додати п.7 </w:t>
      </w:r>
      <w:r w:rsidR="00D03ACA">
        <w:rPr>
          <w:rFonts w:ascii="Times New Roman" w:eastAsia="Times New Roman" w:hAnsi="Times New Roman" w:cs="Times New Roman"/>
          <w:sz w:val="28"/>
          <w:szCs w:val="28"/>
          <w:lang w:eastAsia="uk-UA"/>
        </w:rPr>
        <w:t>«Отримання послуг з охорони об</w:t>
      </w:r>
      <w:r w:rsidR="00D03ACA" w:rsidRPr="00D03ACA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03A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єктів незавершеного будівництва»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Перелік завдань, 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</w:t>
      </w:r>
      <w:r w:rsidR="00AA5F1E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84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джерел фінансування міської Програми </w:t>
      </w:r>
      <w:r w:rsidR="00D03ACA" w:rsidRPr="008E11AA">
        <w:rPr>
          <w:rFonts w:ascii="Times New Roman" w:hAnsi="Times New Roman" w:cs="Times New Roman"/>
          <w:sz w:val="28"/>
          <w:szCs w:val="28"/>
        </w:rPr>
        <w:t>економічного та соціального розвитку Коломийської територіальної громади на 2022-2024 роки</w:t>
      </w:r>
      <w:r w:rsidR="00D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збільшити</w:t>
      </w:r>
      <w:r w:rsidR="00A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бюджетні призначення на 2022 рік</w:t>
      </w:r>
      <w:r w:rsidR="00AE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1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C23F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32862">
        <w:rPr>
          <w:rFonts w:ascii="Times New Roman" w:eastAsia="Times New Roman" w:hAnsi="Times New Roman" w:cs="Times New Roman"/>
          <w:sz w:val="28"/>
          <w:szCs w:val="28"/>
          <w:lang w:eastAsia="zh-CN"/>
        </w:rPr>
        <w:t>. Управлінню фінансів і</w:t>
      </w:r>
      <w:r w:rsidR="002156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внутрішньому аудиту міської ради (Ольга ГАВДУНИК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>) перед</w:t>
      </w:r>
      <w:r w:rsidR="002156DC">
        <w:rPr>
          <w:rFonts w:ascii="Times New Roman" w:eastAsia="Times New Roman" w:hAnsi="Times New Roman" w:cs="Times New Roman"/>
          <w:sz w:val="28"/>
          <w:szCs w:val="28"/>
          <w:lang w:eastAsia="zh-CN"/>
        </w:rPr>
        <w:t>бачити кошти в міському бюджеті</w:t>
      </w:r>
      <w:r w:rsidRPr="00837A0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реалізації </w:t>
      </w:r>
      <w:r w:rsidR="009B55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заходів 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Програми.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5C23FC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Координацію робіт та узагальнення інформації про виконання Програми покласти на головного 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відповідального виконавця - </w:t>
      </w:r>
      <w:r w:rsidR="002156DC"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еконо</w:t>
      </w:r>
      <w:r w:rsidR="002156DC"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міки міської ради (Інна ТКАЧУК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ab/>
      </w:r>
      <w:r w:rsidR="005C23F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4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 xml:space="preserve">Організацію виконання рішення покласти на заступника </w:t>
      </w:r>
      <w:r w:rsidR="002156D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міського голови Романа ОСТЯКА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:rsidR="00B85E48" w:rsidRPr="00B85E48" w:rsidRDefault="00406E27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5C23F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5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Контроль за виконанням рішення доручити постійній комісії з питань бюджету, інвестицій, соціально-економічного розвитку та зовнішньое</w:t>
      </w:r>
      <w:r w:rsidR="002156D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кономічних відносин (Ігор КОСТЮК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5E48" w:rsidRPr="00B85E48" w:rsidRDefault="00B85E48" w:rsidP="00B85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Default="00B85E4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85E4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C23FC" w:rsidRDefault="005C23FC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C23FC" w:rsidRDefault="005C23FC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C23FC" w:rsidRDefault="005C23FC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40791E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ЗАТВЕРДЖЕНО</w:t>
      </w:r>
    </w:p>
    <w:p w:rsidR="0040791E" w:rsidRDefault="0040791E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40791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міської ради</w:t>
      </w:r>
    </w:p>
    <w:p w:rsidR="0040791E" w:rsidRPr="0040791E" w:rsidRDefault="0040791E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від_________№____</w:t>
      </w:r>
    </w:p>
    <w:p w:rsidR="00CA5DEC" w:rsidRDefault="00CA5DEC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FC" w:rsidRPr="00910FB8" w:rsidRDefault="005C23FC" w:rsidP="005C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B8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:rsidR="005C23FC" w:rsidRDefault="005C23FC" w:rsidP="005C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економічного та соціаль</w:t>
      </w:r>
      <w:r w:rsidRPr="00087753">
        <w:rPr>
          <w:rFonts w:ascii="Times New Roman" w:hAnsi="Times New Roman" w:cs="Times New Roman"/>
          <w:b/>
          <w:sz w:val="28"/>
          <w:szCs w:val="28"/>
        </w:rPr>
        <w:t>ного розвитку</w:t>
      </w:r>
    </w:p>
    <w:p w:rsidR="005C23FC" w:rsidRDefault="005C23FC" w:rsidP="005C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Коломийської територіальної громади на 2022-2024 роки</w:t>
      </w:r>
    </w:p>
    <w:p w:rsidR="005C23FC" w:rsidRDefault="005C23FC" w:rsidP="005C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FC" w:rsidRDefault="005C23FC" w:rsidP="005C2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Ініціатор розроблення Програми (замовник): </w:t>
      </w:r>
      <w:r w:rsidRPr="00D854F7">
        <w:rPr>
          <w:rFonts w:ascii="Times New Roman" w:hAnsi="Times New Roman" w:cs="Times New Roman"/>
          <w:sz w:val="28"/>
          <w:szCs w:val="28"/>
        </w:rPr>
        <w:t xml:space="preserve">Коломийська міська рада </w:t>
      </w:r>
    </w:p>
    <w:p w:rsidR="005C23FC" w:rsidRPr="00D854F7" w:rsidRDefault="005C23FC" w:rsidP="005C2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Розробник Програми: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</w:t>
      </w:r>
      <w:r w:rsidR="000C5E16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економіки </w:t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</w:r>
      <w:r w:rsidR="000C5E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Pr="00D8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FC" w:rsidRPr="00D854F7" w:rsidRDefault="005C23FC" w:rsidP="005C23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Термін реалізації Програми: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 роки</w:t>
      </w:r>
    </w:p>
    <w:p w:rsidR="005C23FC" w:rsidRPr="00D854F7" w:rsidRDefault="005C23FC" w:rsidP="005C23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Етапи фінансування Програми: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D854F7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2-2024 роки</w:t>
      </w:r>
    </w:p>
    <w:p w:rsidR="005C23FC" w:rsidRPr="00A2739C" w:rsidRDefault="005C23FC" w:rsidP="005C23FC">
      <w:pPr>
        <w:spacing w:after="0"/>
        <w:ind w:left="6372" w:hanging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Обсяг фінансування Програми </w:t>
      </w:r>
      <w:r w:rsidRPr="00B972FD">
        <w:rPr>
          <w:rFonts w:ascii="Times New Roman" w:hAnsi="Times New Roman" w:cs="Times New Roman"/>
          <w:b/>
          <w:color w:val="000000"/>
          <w:sz w:val="28"/>
          <w:szCs w:val="28"/>
        </w:rPr>
        <w:t>(тис. грн):</w:t>
      </w: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80115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B22EB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854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EB7">
        <w:rPr>
          <w:rFonts w:ascii="Times New Roman" w:hAnsi="Times New Roman" w:cs="Times New Roman"/>
          <w:color w:val="000000"/>
          <w:sz w:val="28"/>
          <w:szCs w:val="28"/>
        </w:rPr>
        <w:t>5 тис.</w:t>
      </w:r>
      <w:r w:rsidR="00B6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EB7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701"/>
        <w:gridCol w:w="1701"/>
        <w:gridCol w:w="1729"/>
      </w:tblGrid>
      <w:tr w:rsidR="005C23FC" w:rsidRPr="003F2E58" w:rsidTr="00117AB3">
        <w:trPr>
          <w:trHeight w:val="195"/>
        </w:trPr>
        <w:tc>
          <w:tcPr>
            <w:tcW w:w="1418" w:type="dxa"/>
            <w:vMerge w:val="restart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8108" w:type="dxa"/>
            <w:gridSpan w:val="5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Обсяги фінансування, тис. грн.</w:t>
            </w:r>
          </w:p>
        </w:tc>
      </w:tr>
      <w:tr w:rsidR="005C23FC" w:rsidRPr="003F2E58" w:rsidTr="00117AB3">
        <w:trPr>
          <w:trHeight w:val="195"/>
        </w:trPr>
        <w:tc>
          <w:tcPr>
            <w:tcW w:w="1418" w:type="dxa"/>
            <w:vMerge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6974" w:type="dxa"/>
            <w:gridSpan w:val="4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 джерелами фінансування</w:t>
            </w:r>
          </w:p>
        </w:tc>
      </w:tr>
      <w:tr w:rsidR="005C23FC" w:rsidRPr="003F2E58" w:rsidTr="00117AB3">
        <w:tc>
          <w:tcPr>
            <w:tcW w:w="1418" w:type="dxa"/>
            <w:vMerge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23FC" w:rsidRPr="00A2739C" w:rsidRDefault="005C23FC" w:rsidP="0011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Обласний бюджет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729" w:type="dxa"/>
          </w:tcPr>
          <w:p w:rsidR="005C23FC" w:rsidRPr="00A2739C" w:rsidRDefault="005C23FC" w:rsidP="0011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джерела</w:t>
            </w:r>
          </w:p>
        </w:tc>
      </w:tr>
      <w:tr w:rsidR="005C23FC" w:rsidRPr="00C55D3C" w:rsidTr="00117AB3">
        <w:tc>
          <w:tcPr>
            <w:tcW w:w="1418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</w:t>
            </w:r>
          </w:p>
        </w:tc>
        <w:tc>
          <w:tcPr>
            <w:tcW w:w="1134" w:type="dxa"/>
          </w:tcPr>
          <w:p w:rsidR="005C23FC" w:rsidRPr="00A2739C" w:rsidRDefault="00BC6619" w:rsidP="00B22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93</w:t>
            </w:r>
            <w:r w:rsidR="00B22EB7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8,5</w:t>
            </w:r>
          </w:p>
        </w:tc>
        <w:tc>
          <w:tcPr>
            <w:tcW w:w="1843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</w:tcPr>
          <w:p w:rsidR="005C23FC" w:rsidRPr="00A2739C" w:rsidRDefault="00BC6619" w:rsidP="00B22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93</w:t>
            </w:r>
            <w:r w:rsidR="00B22EB7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8,5</w:t>
            </w:r>
          </w:p>
        </w:tc>
        <w:tc>
          <w:tcPr>
            <w:tcW w:w="1729" w:type="dxa"/>
          </w:tcPr>
          <w:p w:rsidR="005C23FC" w:rsidRPr="00A2739C" w:rsidRDefault="005C23FC" w:rsidP="00117A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5C23FC" w:rsidRPr="00C55D3C" w:rsidTr="00117AB3">
        <w:tc>
          <w:tcPr>
            <w:tcW w:w="1418" w:type="dxa"/>
          </w:tcPr>
          <w:p w:rsidR="005C23FC" w:rsidRPr="00127B32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32">
              <w:rPr>
                <w:rFonts w:ascii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1134" w:type="dxa"/>
          </w:tcPr>
          <w:p w:rsidR="005C23FC" w:rsidRPr="00127B32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C23FC" w:rsidRPr="00127B32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C23FC" w:rsidRPr="00127B32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C23FC" w:rsidRPr="00127B32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</w:tcPr>
          <w:p w:rsidR="005C23FC" w:rsidRPr="00127B32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FC" w:rsidRPr="00C55D3C" w:rsidTr="00117AB3">
        <w:tc>
          <w:tcPr>
            <w:tcW w:w="1418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5C23FC" w:rsidRPr="00A2739C" w:rsidRDefault="00BC6619" w:rsidP="00B22E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B22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843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23FC" w:rsidRPr="00A2739C" w:rsidRDefault="00BC6619" w:rsidP="00B22E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B22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729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23FC" w:rsidRPr="00C55D3C" w:rsidTr="00117AB3">
        <w:tc>
          <w:tcPr>
            <w:tcW w:w="1418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29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23FC" w:rsidRPr="00C55D3C" w:rsidTr="00117AB3">
        <w:tc>
          <w:tcPr>
            <w:tcW w:w="1418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Pr="00A2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29" w:type="dxa"/>
          </w:tcPr>
          <w:p w:rsidR="005C23FC" w:rsidRPr="00A2739C" w:rsidRDefault="005C23FC" w:rsidP="0011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C23FC" w:rsidRPr="00D854F7" w:rsidRDefault="005C23FC" w:rsidP="005C23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>6. Очікувані результати виконання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>рограми:</w:t>
      </w: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C23FC" w:rsidRPr="00062F97" w:rsidRDefault="005C23FC" w:rsidP="005C2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F97">
        <w:rPr>
          <w:rFonts w:ascii="Times New Roman" w:hAnsi="Times New Roman" w:cs="Times New Roman"/>
          <w:sz w:val="28"/>
          <w:szCs w:val="28"/>
        </w:rPr>
        <w:t>- забезпечення стабільної робот</w:t>
      </w:r>
      <w:r>
        <w:rPr>
          <w:rFonts w:ascii="Times New Roman" w:hAnsi="Times New Roman" w:cs="Times New Roman"/>
          <w:sz w:val="28"/>
          <w:szCs w:val="28"/>
        </w:rPr>
        <w:t>и господарського комплексу громади</w:t>
      </w:r>
      <w:r w:rsidRPr="00062F97">
        <w:rPr>
          <w:rFonts w:ascii="Times New Roman" w:hAnsi="Times New Roman" w:cs="Times New Roman"/>
          <w:sz w:val="28"/>
          <w:szCs w:val="28"/>
        </w:rPr>
        <w:t>;</w:t>
      </w:r>
    </w:p>
    <w:p w:rsidR="005C23FC" w:rsidRPr="00062F97" w:rsidRDefault="005C23FC" w:rsidP="005C2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F97">
        <w:rPr>
          <w:rFonts w:ascii="Times New Roman" w:hAnsi="Times New Roman" w:cs="Times New Roman"/>
          <w:sz w:val="28"/>
          <w:szCs w:val="28"/>
        </w:rPr>
        <w:t>-  покращення і</w:t>
      </w:r>
      <w:r>
        <w:rPr>
          <w:rFonts w:ascii="Times New Roman" w:hAnsi="Times New Roman" w:cs="Times New Roman"/>
          <w:sz w:val="28"/>
          <w:szCs w:val="28"/>
        </w:rPr>
        <w:t>нвестиційної привабливості громади</w:t>
      </w:r>
      <w:r w:rsidRPr="00062F97">
        <w:rPr>
          <w:rFonts w:ascii="Times New Roman" w:hAnsi="Times New Roman" w:cs="Times New Roman"/>
          <w:sz w:val="28"/>
          <w:szCs w:val="28"/>
        </w:rPr>
        <w:t>;</w:t>
      </w:r>
    </w:p>
    <w:p w:rsidR="005C23FC" w:rsidRDefault="005C23FC" w:rsidP="005C2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F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0B29">
        <w:rPr>
          <w:rFonts w:ascii="Times New Roman" w:hAnsi="Times New Roman" w:cs="Times New Roman"/>
          <w:sz w:val="28"/>
          <w:szCs w:val="28"/>
        </w:rPr>
        <w:t xml:space="preserve">творення комфортних умов проживання в </w:t>
      </w:r>
      <w:r>
        <w:rPr>
          <w:rFonts w:ascii="Times New Roman" w:hAnsi="Times New Roman" w:cs="Times New Roman"/>
          <w:sz w:val="28"/>
          <w:szCs w:val="28"/>
        </w:rPr>
        <w:t>громаді</w:t>
      </w:r>
      <w:r w:rsidRPr="006A0B29">
        <w:rPr>
          <w:rFonts w:ascii="Times New Roman" w:hAnsi="Times New Roman" w:cs="Times New Roman"/>
          <w:sz w:val="28"/>
          <w:szCs w:val="28"/>
        </w:rPr>
        <w:t xml:space="preserve">, зростання добробуту громади через розвиток бізнесу, залучення інвестицій, створення робочих місць. Всебічний </w:t>
      </w:r>
      <w:r>
        <w:rPr>
          <w:rFonts w:ascii="Times New Roman" w:hAnsi="Times New Roman" w:cs="Times New Roman"/>
          <w:sz w:val="28"/>
          <w:szCs w:val="28"/>
        </w:rPr>
        <w:t>розвиток населення через культуру, освіту, фізичне виховання і спорт.</w:t>
      </w:r>
    </w:p>
    <w:p w:rsidR="005C23FC" w:rsidRPr="00D854F7" w:rsidRDefault="005C23FC" w:rsidP="005C23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>7. Терміни проведення звітності:</w:t>
      </w:r>
      <w:r w:rsidRPr="00D854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854F7">
        <w:rPr>
          <w:rFonts w:ascii="Times New Roman" w:hAnsi="Times New Roman" w:cs="Times New Roman"/>
          <w:color w:val="000000"/>
          <w:sz w:val="28"/>
          <w:szCs w:val="28"/>
        </w:rPr>
        <w:t>щоквартально, до 10 числа місяця, наступного за звітним кварталом та в кінці терміну реалізації Програми.</w:t>
      </w:r>
    </w:p>
    <w:p w:rsidR="00D8087B" w:rsidRDefault="00D8087B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6" w:rsidRDefault="000C5E16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Замовник Програми 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Управління економіки </w:t>
      </w:r>
      <w:r w:rsidR="00FF0E8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міської ради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_______________      Інна ТКАЧУК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Відповідальний виконавець</w:t>
      </w:r>
    </w:p>
    <w:p w:rsidR="0040791E" w:rsidRDefault="0040791E" w:rsidP="0040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Управління економіки міської ради             _______________      Інна ТКАЧУК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Керівник Програми</w:t>
      </w:r>
    </w:p>
    <w:p w:rsidR="00D8087B" w:rsidRDefault="00D8087B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Заступник міського голови         </w:t>
      </w:r>
      <w:r w:rsidR="00FF0E8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  </w:t>
      </w:r>
      <w:r w:rsidR="00AA5F1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_______________      Роман ОСТЯК</w:t>
      </w:r>
    </w:p>
    <w:p w:rsidR="00D8087B" w:rsidRDefault="00AA5F1E" w:rsidP="00D8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 xml:space="preserve">    </w:t>
      </w:r>
    </w:p>
    <w:p w:rsidR="006C5FF8" w:rsidRPr="002D3922" w:rsidRDefault="006C5FF8" w:rsidP="006C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sectPr w:rsidR="006C5FF8" w:rsidRPr="002D3922" w:rsidSect="005B60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2868" w:rsidRPr="007F2868" w:rsidRDefault="00CE7C8F" w:rsidP="007F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7F28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40255" w:rsidRPr="007F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Додаток</w:t>
      </w:r>
    </w:p>
    <w:p w:rsidR="002B40C4" w:rsidRPr="00A402BC" w:rsidRDefault="007F2868" w:rsidP="007F286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 </w:t>
      </w:r>
      <w:r w:rsidRPr="00A4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Програми </w:t>
      </w:r>
      <w:r w:rsidR="003B28F4" w:rsidRPr="00A402BC">
        <w:rPr>
          <w:rFonts w:ascii="Times New Roman" w:hAnsi="Times New Roman" w:cs="Times New Roman"/>
          <w:b/>
          <w:sz w:val="24"/>
          <w:szCs w:val="24"/>
        </w:rPr>
        <w:t>економічного та соціального розвитку Коломийської територіальної громади на 2022-2024 роки</w:t>
      </w:r>
    </w:p>
    <w:p w:rsidR="001720DF" w:rsidRDefault="001720DF" w:rsidP="00903548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0351" w:rsidRPr="0075523A" w:rsidRDefault="00270351" w:rsidP="0075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3A">
        <w:rPr>
          <w:rFonts w:ascii="Times New Roman" w:hAnsi="Times New Roman" w:cs="Times New Roman"/>
          <w:b/>
          <w:sz w:val="28"/>
          <w:szCs w:val="28"/>
        </w:rPr>
        <w:t>Перелік</w:t>
      </w:r>
      <w:r w:rsidR="00DC416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75523A">
        <w:rPr>
          <w:rFonts w:ascii="Times New Roman" w:hAnsi="Times New Roman" w:cs="Times New Roman"/>
          <w:b/>
          <w:sz w:val="28"/>
          <w:szCs w:val="28"/>
        </w:rPr>
        <w:t>авдань, обсяги та джерела фінансування Програми</w:t>
      </w:r>
    </w:p>
    <w:p w:rsidR="00270351" w:rsidRPr="0075523A" w:rsidRDefault="00270351" w:rsidP="0075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3A">
        <w:rPr>
          <w:rFonts w:ascii="Times New Roman" w:hAnsi="Times New Roman" w:cs="Times New Roman"/>
          <w:b/>
          <w:sz w:val="28"/>
          <w:szCs w:val="28"/>
        </w:rPr>
        <w:t xml:space="preserve">економічного та соціального розвитку Коломийської територіальної громади на </w:t>
      </w:r>
      <w:r w:rsidR="0075523A" w:rsidRPr="0075523A">
        <w:rPr>
          <w:rFonts w:ascii="Times New Roman" w:hAnsi="Times New Roman" w:cs="Times New Roman"/>
          <w:b/>
          <w:sz w:val="28"/>
          <w:szCs w:val="28"/>
        </w:rPr>
        <w:t>2</w:t>
      </w:r>
      <w:r w:rsidRPr="0075523A">
        <w:rPr>
          <w:rFonts w:ascii="Times New Roman" w:hAnsi="Times New Roman" w:cs="Times New Roman"/>
          <w:b/>
          <w:sz w:val="28"/>
          <w:szCs w:val="28"/>
        </w:rPr>
        <w:t>022-2024 роки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992"/>
        <w:gridCol w:w="851"/>
        <w:gridCol w:w="992"/>
        <w:gridCol w:w="851"/>
        <w:gridCol w:w="850"/>
        <w:gridCol w:w="992"/>
        <w:gridCol w:w="993"/>
        <w:gridCol w:w="2268"/>
      </w:tblGrid>
      <w:tr w:rsidR="00270351" w:rsidRPr="001D6137" w:rsidTr="00A402BC">
        <w:trPr>
          <w:cantSplit/>
          <w:trHeight w:val="43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заходу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Виконавець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Термін виконання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фінансування, тис. грн.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A402BC" w:rsidRPr="001D6137" w:rsidTr="00A402BC">
        <w:trPr>
          <w:cantSplit/>
          <w:trHeight w:val="35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за джерелами фінансування.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</w:tr>
      <w:tr w:rsidR="0075523A" w:rsidRPr="001D6137" w:rsidTr="00A402BC">
        <w:trPr>
          <w:cantSplit/>
          <w:trHeight w:val="8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51" w:rsidRPr="001D6137" w:rsidRDefault="00270351" w:rsidP="00117AB3">
            <w:pPr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</w:tr>
      <w:tr w:rsidR="0075523A" w:rsidRPr="001D6137" w:rsidTr="00A402BC">
        <w:trPr>
          <w:cantSplit/>
          <w:trHeight w:val="23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1D6137" w:rsidP="0011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351" w:rsidRPr="001D6137" w:rsidRDefault="001D6137" w:rsidP="00117AB3">
            <w:pPr>
              <w:spacing w:after="0" w:line="240" w:lineRule="auto"/>
              <w:jc w:val="both"/>
              <w:rPr>
                <w:rStyle w:val="aff3"/>
                <w:rFonts w:ascii="Times New Roman" w:hAnsi="Times New Roman"/>
                <w:i w:val="0"/>
              </w:rPr>
            </w:pPr>
            <w:r>
              <w:rPr>
                <w:rStyle w:val="aff3"/>
                <w:rFonts w:ascii="Times New Roman" w:hAnsi="Times New Roman"/>
                <w:i w:val="0"/>
              </w:rPr>
              <w:t>Отримання послуг з охорони об</w:t>
            </w:r>
            <w:r w:rsidRPr="001D6137">
              <w:rPr>
                <w:rStyle w:val="aff3"/>
                <w:rFonts w:ascii="Times New Roman" w:hAnsi="Times New Roman"/>
                <w:i w:val="0"/>
              </w:rPr>
              <w:t>’</w:t>
            </w:r>
            <w:r>
              <w:rPr>
                <w:rStyle w:val="aff3"/>
                <w:rFonts w:ascii="Times New Roman" w:hAnsi="Times New Roman"/>
                <w:i w:val="0"/>
              </w:rPr>
              <w:t>єктів незавершеного будівництва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1D6137" w:rsidP="001D6137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Управління бухгалтерського обліку та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  <w:r w:rsidR="00270351" w:rsidRPr="001D61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351" w:rsidRPr="001D6137" w:rsidRDefault="00687FBD" w:rsidP="00117A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Cs/>
                <w:lang w:eastAsia="uk-UA"/>
              </w:rPr>
              <w:t>2022-2024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687FBD" w:rsidP="006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687FBD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Cs/>
                <w:lang w:eastAsia="uk-UA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261FE5" w:rsidRDefault="005D6149" w:rsidP="00A402B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Збереження об’єкта незавершеного будівництва від пошкоджень майна </w:t>
            </w:r>
          </w:p>
        </w:tc>
      </w:tr>
      <w:tr w:rsidR="0075523A" w:rsidRPr="001D6137" w:rsidTr="00A402BC">
        <w:trPr>
          <w:cantSplit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Style w:val="aff3"/>
                <w:rFonts w:ascii="Times New Roman" w:hAnsi="Times New Roman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351" w:rsidRPr="001D6137" w:rsidRDefault="00270351" w:rsidP="00117A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D6137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1D6137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т.ч</w:t>
            </w:r>
            <w:proofErr w:type="spellEnd"/>
            <w:r w:rsidRPr="001D6137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DC416F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</w:rPr>
            </w:pPr>
          </w:p>
        </w:tc>
      </w:tr>
      <w:tr w:rsidR="0075523A" w:rsidRPr="001D6137" w:rsidTr="00A402BC">
        <w:trPr>
          <w:cantSplit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BD" w:rsidRPr="001D6137" w:rsidRDefault="00687FBD" w:rsidP="00687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FBD" w:rsidRPr="001D6137" w:rsidRDefault="00687FBD" w:rsidP="00687FBD">
            <w:pPr>
              <w:pStyle w:val="af5"/>
              <w:rPr>
                <w:rStyle w:val="aff3"/>
                <w:rFonts w:ascii="Times New Roman" w:hAnsi="Times New Roman"/>
                <w:i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BD" w:rsidRPr="001D6137" w:rsidRDefault="00687FBD" w:rsidP="00687FBD">
            <w:pPr>
              <w:pStyle w:val="af5"/>
              <w:rPr>
                <w:rStyle w:val="aff3"/>
                <w:rFonts w:ascii="Times New Roman" w:hAnsi="Times New Roman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FBD" w:rsidRPr="001D6137" w:rsidRDefault="00687FBD" w:rsidP="00687F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D" w:rsidRPr="001D6137" w:rsidRDefault="00687FBD" w:rsidP="006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Cs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D" w:rsidRPr="00DC416F" w:rsidRDefault="00687FBD" w:rsidP="006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D" w:rsidRPr="00DC416F" w:rsidRDefault="00687FBD" w:rsidP="006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D" w:rsidRPr="00DC416F" w:rsidRDefault="00687FBD" w:rsidP="006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D" w:rsidRPr="00DC416F" w:rsidRDefault="00687FBD" w:rsidP="006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DC416F">
              <w:rPr>
                <w:rFonts w:ascii="Times New Roman" w:hAnsi="Times New Roman" w:cs="Times New Roman"/>
                <w:b/>
                <w:bCs/>
                <w:lang w:eastAsia="uk-UA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D" w:rsidRPr="001D6137" w:rsidRDefault="00687FBD" w:rsidP="006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Cs/>
                <w:lang w:eastAsia="uk-UA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BD" w:rsidRPr="001D6137" w:rsidRDefault="00687FBD" w:rsidP="00687FBD">
            <w:pPr>
              <w:pStyle w:val="af5"/>
              <w:rPr>
                <w:rStyle w:val="aff3"/>
                <w:rFonts w:ascii="Times New Roman" w:hAnsi="Times New Roman"/>
                <w:i w:val="0"/>
              </w:rPr>
            </w:pPr>
          </w:p>
        </w:tc>
      </w:tr>
      <w:tr w:rsidR="0075523A" w:rsidRPr="001D6137" w:rsidTr="00A402BC">
        <w:trPr>
          <w:cantSplit/>
          <w:trHeight w:val="54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d"/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1D6137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lang w:eastAsia="uk-UA"/>
              </w:rPr>
              <w:t>2022-2024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75523A" w:rsidP="0075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938,5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75523A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938,5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highlight w:val="yellow"/>
              </w:rPr>
            </w:pPr>
          </w:p>
        </w:tc>
      </w:tr>
      <w:tr w:rsidR="0075523A" w:rsidRPr="001D6137" w:rsidTr="00A402BC">
        <w:trPr>
          <w:cantSplit/>
          <w:trHeight w:val="1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1D61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т.ч</w:t>
            </w:r>
            <w:proofErr w:type="spellEnd"/>
            <w:r w:rsidRPr="001D61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523A" w:rsidRPr="001D6137" w:rsidTr="00A402BC">
        <w:trPr>
          <w:cantSplit/>
          <w:trHeight w:val="1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DC416F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DC416F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523A" w:rsidRPr="001D6137" w:rsidTr="00A402BC">
        <w:trPr>
          <w:cantSplit/>
          <w:trHeight w:val="1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523A" w:rsidRPr="001D6137" w:rsidTr="00A402BC">
        <w:trPr>
          <w:cantSplit/>
          <w:trHeight w:val="2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d"/>
              <w:tabs>
                <w:tab w:val="left" w:pos="5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6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51" w:rsidRPr="001D6137" w:rsidRDefault="00270351" w:rsidP="00117AB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70351" w:rsidRDefault="00270351" w:rsidP="00270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3A" w:rsidRDefault="0075523A" w:rsidP="0075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Відповідальний виконавець</w:t>
      </w:r>
    </w:p>
    <w:p w:rsidR="0075523A" w:rsidRDefault="0075523A" w:rsidP="0075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Управління економіки міської ради             _______________      Інна ТКАЧУК</w:t>
      </w:r>
    </w:p>
    <w:p w:rsidR="00A402BC" w:rsidRDefault="00A402BC" w:rsidP="0075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75523A" w:rsidRDefault="0075523A" w:rsidP="0075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Керівник Програми</w:t>
      </w:r>
    </w:p>
    <w:p w:rsidR="00851FF5" w:rsidRDefault="0075523A" w:rsidP="003B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Заступник міського голови                             _______________      Роман ОСТЯК</w:t>
      </w:r>
      <w:r w:rsidR="00A402B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1</w:t>
      </w:r>
    </w:p>
    <w:sectPr w:rsidR="00851FF5" w:rsidSect="003B10CC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1E" w:rsidRDefault="0040791E" w:rsidP="00EA362F">
      <w:pPr>
        <w:spacing w:after="0" w:line="240" w:lineRule="auto"/>
      </w:pPr>
      <w:r>
        <w:separator/>
      </w:r>
    </w:p>
  </w:endnote>
  <w:endnote w:type="continuationSeparator" w:id="0">
    <w:p w:rsidR="0040791E" w:rsidRDefault="0040791E" w:rsidP="00EA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1E" w:rsidRDefault="0040791E" w:rsidP="00EA362F">
      <w:pPr>
        <w:spacing w:after="0" w:line="240" w:lineRule="auto"/>
      </w:pPr>
      <w:r>
        <w:separator/>
      </w:r>
    </w:p>
  </w:footnote>
  <w:footnote w:type="continuationSeparator" w:id="0">
    <w:p w:rsidR="0040791E" w:rsidRDefault="0040791E" w:rsidP="00EA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 w15:restartNumberingAfterBreak="0">
    <w:nsid w:val="033C5653"/>
    <w:multiLevelType w:val="multilevel"/>
    <w:tmpl w:val="ED7C37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5" w15:restartNumberingAfterBreak="0">
    <w:nsid w:val="267E6E03"/>
    <w:multiLevelType w:val="hybridMultilevel"/>
    <w:tmpl w:val="CA640A60"/>
    <w:lvl w:ilvl="0" w:tplc="5C2A44D0">
      <w:start w:val="1"/>
      <w:numFmt w:val="decimal"/>
      <w:pStyle w:val="7"/>
      <w:lvlText w:val="Таблиця %1.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C24BE2"/>
    <w:multiLevelType w:val="hybridMultilevel"/>
    <w:tmpl w:val="767E384A"/>
    <w:lvl w:ilvl="0" w:tplc="9BAA6028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22000F">
      <w:start w:val="1"/>
      <w:numFmt w:val="decimal"/>
      <w:pStyle w:val="4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C4421E"/>
    <w:multiLevelType w:val="hybridMultilevel"/>
    <w:tmpl w:val="E29278A2"/>
    <w:lvl w:ilvl="0" w:tplc="98EE74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550145FA"/>
    <w:multiLevelType w:val="multilevel"/>
    <w:tmpl w:val="7B00176A"/>
    <w:styleLink w:val="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2CE5"/>
    <w:multiLevelType w:val="hybridMultilevel"/>
    <w:tmpl w:val="AFDAE044"/>
    <w:lvl w:ilvl="0" w:tplc="FFFFFFFF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85414"/>
    <w:multiLevelType w:val="multilevel"/>
    <w:tmpl w:val="E29278A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55D6D32"/>
    <w:multiLevelType w:val="multilevel"/>
    <w:tmpl w:val="DBD401AE"/>
    <w:styleLink w:val="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7307A7"/>
    <w:multiLevelType w:val="hybridMultilevel"/>
    <w:tmpl w:val="5908128A"/>
    <w:lvl w:ilvl="0" w:tplc="837A7EB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B3106"/>
    <w:multiLevelType w:val="hybridMultilevel"/>
    <w:tmpl w:val="E5B277E6"/>
    <w:lvl w:ilvl="0" w:tplc="FFFFFFFF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9372A"/>
    <w:multiLevelType w:val="hybridMultilevel"/>
    <w:tmpl w:val="085AB9D0"/>
    <w:lvl w:ilvl="0" w:tplc="517A456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0"/>
    <w:rsid w:val="00003BB3"/>
    <w:rsid w:val="0000692A"/>
    <w:rsid w:val="000313D7"/>
    <w:rsid w:val="00040255"/>
    <w:rsid w:val="00042C53"/>
    <w:rsid w:val="00051136"/>
    <w:rsid w:val="000660B6"/>
    <w:rsid w:val="00086C55"/>
    <w:rsid w:val="000A4924"/>
    <w:rsid w:val="000C5E16"/>
    <w:rsid w:val="000C6489"/>
    <w:rsid w:val="000E512B"/>
    <w:rsid w:val="000E5DFD"/>
    <w:rsid w:val="000F699D"/>
    <w:rsid w:val="0010317C"/>
    <w:rsid w:val="00104B64"/>
    <w:rsid w:val="00107F39"/>
    <w:rsid w:val="0014518C"/>
    <w:rsid w:val="001720DF"/>
    <w:rsid w:val="00175257"/>
    <w:rsid w:val="0017529E"/>
    <w:rsid w:val="001A333A"/>
    <w:rsid w:val="001A4817"/>
    <w:rsid w:val="001A7EE1"/>
    <w:rsid w:val="001C2537"/>
    <w:rsid w:val="001D6137"/>
    <w:rsid w:val="001E77C1"/>
    <w:rsid w:val="00204690"/>
    <w:rsid w:val="002156DC"/>
    <w:rsid w:val="00224476"/>
    <w:rsid w:val="002249AB"/>
    <w:rsid w:val="00246F4A"/>
    <w:rsid w:val="00261FE5"/>
    <w:rsid w:val="00264102"/>
    <w:rsid w:val="00270351"/>
    <w:rsid w:val="00291D6F"/>
    <w:rsid w:val="002B40C4"/>
    <w:rsid w:val="002B52BE"/>
    <w:rsid w:val="002D3922"/>
    <w:rsid w:val="00301D76"/>
    <w:rsid w:val="00302245"/>
    <w:rsid w:val="0031740D"/>
    <w:rsid w:val="00334192"/>
    <w:rsid w:val="00362406"/>
    <w:rsid w:val="003B10CC"/>
    <w:rsid w:val="003B28F4"/>
    <w:rsid w:val="00402EDA"/>
    <w:rsid w:val="00406E27"/>
    <w:rsid w:val="0040791E"/>
    <w:rsid w:val="00413191"/>
    <w:rsid w:val="0043605A"/>
    <w:rsid w:val="004C3EF9"/>
    <w:rsid w:val="004E75D3"/>
    <w:rsid w:val="00532862"/>
    <w:rsid w:val="00535047"/>
    <w:rsid w:val="005419DB"/>
    <w:rsid w:val="00571D59"/>
    <w:rsid w:val="0057672C"/>
    <w:rsid w:val="005800D2"/>
    <w:rsid w:val="00584A1F"/>
    <w:rsid w:val="005A28FD"/>
    <w:rsid w:val="005B603C"/>
    <w:rsid w:val="005C23FC"/>
    <w:rsid w:val="005D1AD5"/>
    <w:rsid w:val="005D6149"/>
    <w:rsid w:val="005E1FA4"/>
    <w:rsid w:val="00600B70"/>
    <w:rsid w:val="006133E2"/>
    <w:rsid w:val="00620174"/>
    <w:rsid w:val="00624A56"/>
    <w:rsid w:val="00632915"/>
    <w:rsid w:val="0064027E"/>
    <w:rsid w:val="00660CB2"/>
    <w:rsid w:val="00664E24"/>
    <w:rsid w:val="00687FBD"/>
    <w:rsid w:val="006A71DB"/>
    <w:rsid w:val="006C5FF8"/>
    <w:rsid w:val="006D65B2"/>
    <w:rsid w:val="00753B91"/>
    <w:rsid w:val="0075523A"/>
    <w:rsid w:val="007744BE"/>
    <w:rsid w:val="007C4FFA"/>
    <w:rsid w:val="007D2FEE"/>
    <w:rsid w:val="007F2868"/>
    <w:rsid w:val="00800286"/>
    <w:rsid w:val="008360CD"/>
    <w:rsid w:val="00837A06"/>
    <w:rsid w:val="00851FF5"/>
    <w:rsid w:val="008551C4"/>
    <w:rsid w:val="008807A2"/>
    <w:rsid w:val="00881CA2"/>
    <w:rsid w:val="00894EE0"/>
    <w:rsid w:val="008A0211"/>
    <w:rsid w:val="008B1D9E"/>
    <w:rsid w:val="008B6196"/>
    <w:rsid w:val="008E11AA"/>
    <w:rsid w:val="008E2C95"/>
    <w:rsid w:val="008F2B07"/>
    <w:rsid w:val="00903548"/>
    <w:rsid w:val="00906BAD"/>
    <w:rsid w:val="0091334D"/>
    <w:rsid w:val="00930A3A"/>
    <w:rsid w:val="009404DE"/>
    <w:rsid w:val="009424A4"/>
    <w:rsid w:val="00943AC6"/>
    <w:rsid w:val="00944023"/>
    <w:rsid w:val="009521B1"/>
    <w:rsid w:val="00955BF5"/>
    <w:rsid w:val="00957A33"/>
    <w:rsid w:val="00957CFD"/>
    <w:rsid w:val="009B5534"/>
    <w:rsid w:val="009D531A"/>
    <w:rsid w:val="009D707B"/>
    <w:rsid w:val="009E6146"/>
    <w:rsid w:val="009F5DB4"/>
    <w:rsid w:val="00A00C2B"/>
    <w:rsid w:val="00A402BC"/>
    <w:rsid w:val="00A672B8"/>
    <w:rsid w:val="00A72B8E"/>
    <w:rsid w:val="00A767C4"/>
    <w:rsid w:val="00AA5F1E"/>
    <w:rsid w:val="00AD2594"/>
    <w:rsid w:val="00AE7267"/>
    <w:rsid w:val="00AE7BAC"/>
    <w:rsid w:val="00AF08FD"/>
    <w:rsid w:val="00AF26B8"/>
    <w:rsid w:val="00AF4E03"/>
    <w:rsid w:val="00B22EB7"/>
    <w:rsid w:val="00B42EA3"/>
    <w:rsid w:val="00B610EE"/>
    <w:rsid w:val="00B679AA"/>
    <w:rsid w:val="00B70EB7"/>
    <w:rsid w:val="00B85E48"/>
    <w:rsid w:val="00BC6619"/>
    <w:rsid w:val="00BE4CDA"/>
    <w:rsid w:val="00BF0173"/>
    <w:rsid w:val="00C01326"/>
    <w:rsid w:val="00C35FE2"/>
    <w:rsid w:val="00C75CF7"/>
    <w:rsid w:val="00C75D5B"/>
    <w:rsid w:val="00C91EF9"/>
    <w:rsid w:val="00C93816"/>
    <w:rsid w:val="00C95D91"/>
    <w:rsid w:val="00CA5DEC"/>
    <w:rsid w:val="00CB2699"/>
    <w:rsid w:val="00CD58E6"/>
    <w:rsid w:val="00CE7C8F"/>
    <w:rsid w:val="00D03ACA"/>
    <w:rsid w:val="00D30E75"/>
    <w:rsid w:val="00D40226"/>
    <w:rsid w:val="00D62140"/>
    <w:rsid w:val="00D8087B"/>
    <w:rsid w:val="00DA6785"/>
    <w:rsid w:val="00DB1DAC"/>
    <w:rsid w:val="00DC416F"/>
    <w:rsid w:val="00DD61A8"/>
    <w:rsid w:val="00DF0308"/>
    <w:rsid w:val="00E80696"/>
    <w:rsid w:val="00EA362F"/>
    <w:rsid w:val="00EB12D4"/>
    <w:rsid w:val="00EB55E6"/>
    <w:rsid w:val="00EC6678"/>
    <w:rsid w:val="00F5378E"/>
    <w:rsid w:val="00F80115"/>
    <w:rsid w:val="00F9104C"/>
    <w:rsid w:val="00F967A5"/>
    <w:rsid w:val="00FC6C0F"/>
    <w:rsid w:val="00FD3E86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572E79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0255"/>
  </w:style>
  <w:style w:type="paragraph" w:styleId="1">
    <w:name w:val="heading 1"/>
    <w:basedOn w:val="a0"/>
    <w:next w:val="a0"/>
    <w:link w:val="12"/>
    <w:uiPriority w:val="99"/>
    <w:qFormat/>
    <w:rsid w:val="00107F3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07F3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0"/>
    <w:next w:val="a0"/>
    <w:link w:val="31"/>
    <w:uiPriority w:val="99"/>
    <w:qFormat/>
    <w:rsid w:val="00107F3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0"/>
    <w:next w:val="a0"/>
    <w:link w:val="41"/>
    <w:qFormat/>
    <w:rsid w:val="00107F39"/>
    <w:pPr>
      <w:keepNext/>
      <w:numPr>
        <w:ilvl w:val="3"/>
        <w:numId w:val="1"/>
      </w:numPr>
      <w:suppressAutoHyphens/>
      <w:spacing w:after="0" w:line="240" w:lineRule="auto"/>
      <w:ind w:left="4320" w:firstLine="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2B52BE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99"/>
    <w:qFormat/>
    <w:rsid w:val="002B52BE"/>
    <w:pPr>
      <w:ind w:left="720"/>
      <w:contextualSpacing/>
    </w:pPr>
  </w:style>
  <w:style w:type="character" w:customStyle="1" w:styleId="rvts10">
    <w:name w:val="rvts10"/>
    <w:basedOn w:val="a1"/>
    <w:rsid w:val="009E6146"/>
  </w:style>
  <w:style w:type="character" w:customStyle="1" w:styleId="rvts9">
    <w:name w:val="rvts9"/>
    <w:basedOn w:val="a1"/>
    <w:rsid w:val="009E6146"/>
  </w:style>
  <w:style w:type="paragraph" w:styleId="a7">
    <w:name w:val="header"/>
    <w:basedOn w:val="a0"/>
    <w:link w:val="a8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A362F"/>
  </w:style>
  <w:style w:type="paragraph" w:styleId="a9">
    <w:name w:val="footer"/>
    <w:basedOn w:val="a0"/>
    <w:link w:val="aa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A362F"/>
  </w:style>
  <w:style w:type="character" w:customStyle="1" w:styleId="12">
    <w:name w:val="Заголовок 1 Знак"/>
    <w:basedOn w:val="a1"/>
    <w:link w:val="1"/>
    <w:uiPriority w:val="99"/>
    <w:rsid w:val="00107F39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1">
    <w:name w:val="Заголовок 3 Знак"/>
    <w:basedOn w:val="a1"/>
    <w:link w:val="3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1">
    <w:name w:val="Заголовок 4 Знак"/>
    <w:basedOn w:val="a1"/>
    <w:link w:val="4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3">
    <w:name w:val="Немає списку1"/>
    <w:next w:val="a3"/>
    <w:uiPriority w:val="99"/>
    <w:semiHidden/>
    <w:unhideWhenUsed/>
    <w:rsid w:val="00107F39"/>
  </w:style>
  <w:style w:type="character" w:customStyle="1" w:styleId="WW8Num1z0">
    <w:name w:val="WW8Num1z0"/>
    <w:rsid w:val="00107F39"/>
    <w:rPr>
      <w:rFonts w:ascii="Symbol" w:hAnsi="Symbol" w:cs="Symbol"/>
    </w:rPr>
  </w:style>
  <w:style w:type="character" w:customStyle="1" w:styleId="WW8Num1z1">
    <w:name w:val="WW8Num1z1"/>
    <w:rsid w:val="00107F39"/>
    <w:rPr>
      <w:rFonts w:ascii="Courier New" w:hAnsi="Courier New" w:cs="Courier New"/>
    </w:rPr>
  </w:style>
  <w:style w:type="character" w:customStyle="1" w:styleId="WW8Num1z2">
    <w:name w:val="WW8Num1z2"/>
    <w:rsid w:val="00107F39"/>
    <w:rPr>
      <w:rFonts w:ascii="Wingdings" w:hAnsi="Wingdings" w:cs="Wingdings"/>
    </w:rPr>
  </w:style>
  <w:style w:type="character" w:customStyle="1" w:styleId="14">
    <w:name w:val="Основной шрифт абзаца1"/>
    <w:rsid w:val="00107F39"/>
  </w:style>
  <w:style w:type="character" w:styleId="ab">
    <w:name w:val="page number"/>
    <w:basedOn w:val="14"/>
    <w:rsid w:val="00107F39"/>
  </w:style>
  <w:style w:type="paragraph" w:styleId="ac">
    <w:name w:val="Title"/>
    <w:basedOn w:val="a0"/>
    <w:next w:val="ad"/>
    <w:link w:val="15"/>
    <w:uiPriority w:val="99"/>
    <w:qFormat/>
    <w:rsid w:val="00107F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character" w:customStyle="1" w:styleId="15">
    <w:name w:val="Заголовок Знак1"/>
    <w:basedOn w:val="a1"/>
    <w:link w:val="ac"/>
    <w:uiPriority w:val="99"/>
    <w:rsid w:val="00107F39"/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paragraph" w:styleId="ad">
    <w:name w:val="Body Text"/>
    <w:basedOn w:val="a0"/>
    <w:link w:val="ae"/>
    <w:uiPriority w:val="99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1"/>
    <w:link w:val="ad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d"/>
    <w:uiPriority w:val="99"/>
    <w:rsid w:val="00107F39"/>
    <w:rPr>
      <w:rFonts w:cs="Mangal"/>
    </w:rPr>
  </w:style>
  <w:style w:type="paragraph" w:styleId="af0">
    <w:name w:val="caption"/>
    <w:basedOn w:val="a0"/>
    <w:qFormat/>
    <w:rsid w:val="00107F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6">
    <w:name w:val="Указатель1"/>
    <w:basedOn w:val="a0"/>
    <w:uiPriority w:val="99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val="ru-RU" w:eastAsia="zh-CN"/>
    </w:rPr>
  </w:style>
  <w:style w:type="paragraph" w:customStyle="1" w:styleId="21">
    <w:name w:val="Основной текст 21"/>
    <w:basedOn w:val="a0"/>
    <w:rsid w:val="00107F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7">
    <w:name w:val="1"/>
    <w:basedOn w:val="a0"/>
    <w:rsid w:val="00107F3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8">
    <w:name w:val="Звичайний1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Содержимое таблицы"/>
    <w:basedOn w:val="a0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Заголовок таблицы"/>
    <w:basedOn w:val="af1"/>
    <w:rsid w:val="00107F39"/>
    <w:pPr>
      <w:jc w:val="center"/>
    </w:pPr>
    <w:rPr>
      <w:b/>
      <w:bCs/>
    </w:rPr>
  </w:style>
  <w:style w:type="table" w:styleId="af3">
    <w:name w:val="Table Grid"/>
    <w:basedOn w:val="a2"/>
    <w:uiPriority w:val="99"/>
    <w:rsid w:val="0010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 Spacing"/>
    <w:link w:val="af6"/>
    <w:qFormat/>
    <w:rsid w:val="00107F39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rsid w:val="00107F39"/>
    <w:pPr>
      <w:suppressAutoHyphens/>
      <w:spacing w:after="0" w:line="240" w:lineRule="auto"/>
      <w:ind w:left="-9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107F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ongtext">
    <w:name w:val="long_text"/>
    <w:uiPriority w:val="99"/>
    <w:rsid w:val="00107F39"/>
    <w:rPr>
      <w:rFonts w:cs="Times New Roman"/>
    </w:rPr>
  </w:style>
  <w:style w:type="paragraph" w:styleId="af9">
    <w:name w:val="Normal (Web)"/>
    <w:basedOn w:val="a0"/>
    <w:uiPriority w:val="99"/>
    <w:rsid w:val="00107F3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uk-UA"/>
    </w:rPr>
  </w:style>
  <w:style w:type="paragraph" w:customStyle="1" w:styleId="Nadpis3">
    <w:name w:val="Nadpis3"/>
    <w:basedOn w:val="a0"/>
    <w:uiPriority w:val="99"/>
    <w:rsid w:val="00107F39"/>
    <w:pPr>
      <w:spacing w:before="300" w:after="100" w:line="240" w:lineRule="auto"/>
    </w:pPr>
    <w:rPr>
      <w:rFonts w:ascii="Arial" w:eastAsia="Times New Roman" w:hAnsi="Arial" w:cs="Arial"/>
      <w:b/>
      <w:bCs/>
      <w:color w:val="2E4396"/>
      <w:sz w:val="26"/>
      <w:szCs w:val="26"/>
      <w:lang w:val="cs-CZ" w:eastAsia="cs-CZ"/>
    </w:rPr>
  </w:style>
  <w:style w:type="character" w:customStyle="1" w:styleId="ArialMSMincho">
    <w:name w:val="Стиль (латиница) Arial (Восточная Азия) MS Mincho полужирный"/>
    <w:uiPriority w:val="99"/>
    <w:rsid w:val="00107F39"/>
    <w:rPr>
      <w:rFonts w:ascii="Arial" w:eastAsia="MS Mincho" w:hAnsi="Arial"/>
      <w:b/>
      <w:sz w:val="24"/>
      <w:lang w:val="ru-RU"/>
    </w:rPr>
  </w:style>
  <w:style w:type="paragraph" w:styleId="19">
    <w:name w:val="toc 1"/>
    <w:basedOn w:val="a0"/>
    <w:next w:val="a0"/>
    <w:autoRedefine/>
    <w:uiPriority w:val="99"/>
    <w:rsid w:val="00107F39"/>
    <w:pPr>
      <w:tabs>
        <w:tab w:val="left" w:pos="440"/>
        <w:tab w:val="right" w:leader="dot" w:pos="9060"/>
      </w:tabs>
      <w:spacing w:before="120" w:after="120" w:line="240" w:lineRule="auto"/>
    </w:pPr>
    <w:rPr>
      <w:rFonts w:ascii="Times New Roman" w:eastAsia="Times New Roman" w:hAnsi="Times New Roman" w:cs="Arial"/>
      <w:b/>
      <w:bCs/>
      <w:caps/>
      <w:color w:val="404040"/>
      <w:sz w:val="20"/>
      <w:szCs w:val="20"/>
      <w:lang w:val="ru-RU" w:eastAsia="ru-RU"/>
    </w:rPr>
  </w:style>
  <w:style w:type="character" w:styleId="afa">
    <w:name w:val="Hyperlink"/>
    <w:uiPriority w:val="99"/>
    <w:rsid w:val="00107F39"/>
    <w:rPr>
      <w:rFonts w:cs="Times New Roman"/>
      <w:i/>
      <w:iCs/>
      <w:noProof/>
      <w:color w:val="0000FF"/>
      <w:sz w:val="20"/>
      <w:szCs w:val="20"/>
      <w:u w:val="single"/>
    </w:rPr>
  </w:style>
  <w:style w:type="paragraph" w:customStyle="1" w:styleId="10">
    <w:name w:val="Список 1"/>
    <w:basedOn w:val="ad"/>
    <w:link w:val="1a"/>
    <w:uiPriority w:val="99"/>
    <w:rsid w:val="00107F39"/>
    <w:pPr>
      <w:widowControl w:val="0"/>
      <w:numPr>
        <w:numId w:val="5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uk-UA"/>
    </w:rPr>
  </w:style>
  <w:style w:type="character" w:customStyle="1" w:styleId="1a">
    <w:name w:val="Список 1 Знак"/>
    <w:link w:val="10"/>
    <w:uiPriority w:val="99"/>
    <w:locked/>
    <w:rsid w:val="00107F39"/>
    <w:rPr>
      <w:rFonts w:ascii="Arial" w:eastAsia="Calibri" w:hAnsi="Arial" w:cs="Times New Roman"/>
      <w:sz w:val="20"/>
      <w:szCs w:val="20"/>
      <w:lang w:eastAsia="uk-UA"/>
    </w:rPr>
  </w:style>
  <w:style w:type="paragraph" w:styleId="22">
    <w:name w:val="toc 2"/>
    <w:basedOn w:val="a0"/>
    <w:next w:val="a0"/>
    <w:autoRedefine/>
    <w:uiPriority w:val="99"/>
    <w:rsid w:val="00107F39"/>
    <w:pPr>
      <w:tabs>
        <w:tab w:val="left" w:pos="567"/>
        <w:tab w:val="right" w:leader="dot" w:pos="9060"/>
      </w:tabs>
      <w:spacing w:before="60" w:after="0" w:line="240" w:lineRule="auto"/>
    </w:pPr>
    <w:rPr>
      <w:rFonts w:ascii="Times New Roman" w:eastAsia="Times New Roman" w:hAnsi="Times New Roman" w:cs="Arial"/>
      <w:smallCaps/>
      <w:sz w:val="20"/>
      <w:szCs w:val="20"/>
      <w:lang w:eastAsia="ru-RU"/>
    </w:rPr>
  </w:style>
  <w:style w:type="character" w:customStyle="1" w:styleId="DefaultParagraphFont1">
    <w:name w:val="Default Paragraph Font1"/>
    <w:uiPriority w:val="99"/>
    <w:rsid w:val="00107F39"/>
  </w:style>
  <w:style w:type="paragraph" w:customStyle="1" w:styleId="1b">
    <w:name w:val="Заголовок1"/>
    <w:basedOn w:val="a0"/>
    <w:next w:val="ad"/>
    <w:uiPriority w:val="99"/>
    <w:rsid w:val="00107F39"/>
    <w:pPr>
      <w:keepNext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1c">
    <w:name w:val="Название1"/>
    <w:basedOn w:val="a0"/>
    <w:uiPriority w:val="99"/>
    <w:rsid w:val="00107F39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70">
    <w:name w:val="Знак Знак7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 Знак"/>
    <w:basedOn w:val="a0"/>
    <w:uiPriority w:val="99"/>
    <w:rsid w:val="00107F3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Стиль1"/>
    <w:basedOn w:val="a0"/>
    <w:next w:val="2"/>
    <w:uiPriority w:val="99"/>
    <w:rsid w:val="00107F39"/>
    <w:pPr>
      <w:suppressAutoHyphens/>
      <w:spacing w:after="200" w:line="276" w:lineRule="auto"/>
    </w:pPr>
    <w:rPr>
      <w:rFonts w:ascii="Calibri" w:eastAsia="Arial Unicode MS" w:hAnsi="Calibri" w:cs="Calibri"/>
      <w:b/>
      <w:bCs/>
      <w:kern w:val="1"/>
      <w:sz w:val="28"/>
      <w:szCs w:val="28"/>
      <w:lang w:eastAsia="ar-SA"/>
    </w:rPr>
  </w:style>
  <w:style w:type="paragraph" w:customStyle="1" w:styleId="23">
    <w:name w:val="Стиль2"/>
    <w:basedOn w:val="2"/>
    <w:uiPriority w:val="99"/>
    <w:rsid w:val="00107F39"/>
    <w:pPr>
      <w:numPr>
        <w:ilvl w:val="0"/>
        <w:numId w:val="0"/>
      </w:numPr>
      <w:spacing w:before="240" w:after="60" w:line="276" w:lineRule="auto"/>
    </w:pPr>
    <w:rPr>
      <w:rFonts w:ascii="Arial" w:eastAsia="Arial Unicode MS" w:hAnsi="Arial"/>
      <w:i/>
      <w:iCs/>
      <w:color w:val="455E63"/>
      <w:kern w:val="1"/>
      <w:szCs w:val="28"/>
      <w:lang w:eastAsia="ar-SA"/>
    </w:rPr>
  </w:style>
  <w:style w:type="paragraph" w:styleId="33">
    <w:name w:val="toc 3"/>
    <w:basedOn w:val="a0"/>
    <w:next w:val="a0"/>
    <w:autoRedefine/>
    <w:uiPriority w:val="99"/>
    <w:semiHidden/>
    <w:rsid w:val="00107F39"/>
    <w:pPr>
      <w:spacing w:after="0" w:line="240" w:lineRule="auto"/>
      <w:ind w:left="440"/>
    </w:pPr>
    <w:rPr>
      <w:rFonts w:ascii="Calibri" w:eastAsia="Times New Roman" w:hAnsi="Calibri" w:cs="Arial"/>
      <w:i/>
      <w:iCs/>
      <w:sz w:val="20"/>
      <w:szCs w:val="20"/>
      <w:lang w:val="ru-RU" w:eastAsia="ru-RU"/>
    </w:rPr>
  </w:style>
  <w:style w:type="paragraph" w:customStyle="1" w:styleId="9">
    <w:name w:val="Знак Знак9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Subtitle"/>
    <w:aliases w:val="Название таблицs"/>
    <w:basedOn w:val="a0"/>
    <w:link w:val="afc"/>
    <w:uiPriority w:val="99"/>
    <w:qFormat/>
    <w:rsid w:val="00107F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c">
    <w:name w:val="Подзаголовок Знак"/>
    <w:aliases w:val="Название таблицs Знак"/>
    <w:basedOn w:val="a1"/>
    <w:link w:val="afb"/>
    <w:uiPriority w:val="99"/>
    <w:rsid w:val="00107F3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ColorfulList-Accent11">
    <w:name w:val="Colorful List - Accent 11"/>
    <w:basedOn w:val="a0"/>
    <w:uiPriority w:val="99"/>
    <w:rsid w:val="00107F39"/>
    <w:pPr>
      <w:spacing w:before="120" w:after="200" w:line="276" w:lineRule="auto"/>
      <w:ind w:left="720"/>
      <w:jc w:val="both"/>
    </w:pPr>
    <w:rPr>
      <w:rFonts w:ascii="Calibri" w:eastAsia="Calibri" w:hAnsi="Calibri" w:cs="Calibri"/>
      <w:lang w:val="ru-RU"/>
    </w:rPr>
  </w:style>
  <w:style w:type="paragraph" w:customStyle="1" w:styleId="90">
    <w:name w:val="Знак Знак9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endnote text"/>
    <w:basedOn w:val="a0"/>
    <w:link w:val="afe"/>
    <w:uiPriority w:val="99"/>
    <w:semiHidden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107F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7">
    <w:name w:val="Знак Знак7 Знак Знак"/>
    <w:basedOn w:val="a0"/>
    <w:uiPriority w:val="99"/>
    <w:rsid w:val="00107F39"/>
    <w:pPr>
      <w:numPr>
        <w:numId w:val="6"/>
      </w:num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Абзац списка1"/>
    <w:basedOn w:val="a0"/>
    <w:uiPriority w:val="99"/>
    <w:rsid w:val="00107F39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hps">
    <w:name w:val="hps"/>
    <w:uiPriority w:val="99"/>
    <w:rsid w:val="00107F39"/>
  </w:style>
  <w:style w:type="character" w:customStyle="1" w:styleId="apple-converted-space">
    <w:name w:val="apple-converted-space"/>
    <w:uiPriority w:val="99"/>
    <w:rsid w:val="00107F39"/>
  </w:style>
  <w:style w:type="paragraph" w:customStyle="1" w:styleId="811">
    <w:name w:val="Знак Знак8 Знак Знак Знак Знак1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Знак Char Char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0">
    <w:name w:val="Знак Знак8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Tahoma10ptJustified">
    <w:name w:val="Style Tahoma 10 pt Justified"/>
    <w:basedOn w:val="a0"/>
    <w:uiPriority w:val="99"/>
    <w:rsid w:val="00107F39"/>
    <w:pPr>
      <w:suppressAutoHyphens/>
      <w:spacing w:before="120" w:after="12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81">
    <w:name w:val="Знак Знак8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текст"/>
    <w:basedOn w:val="a0"/>
    <w:uiPriority w:val="99"/>
    <w:rsid w:val="00107F39"/>
    <w:pPr>
      <w:overflowPunct w:val="0"/>
      <w:autoSpaceDE w:val="0"/>
      <w:autoSpaceDN w:val="0"/>
      <w:adjustRightInd w:val="0"/>
      <w:spacing w:after="0" w:line="240" w:lineRule="auto"/>
      <w:ind w:firstLine="288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val="ru-RU" w:eastAsia="ru-RU"/>
    </w:rPr>
  </w:style>
  <w:style w:type="paragraph" w:customStyle="1" w:styleId="6">
    <w:name w:val="Знак Знак6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a1on">
    <w:name w:val="_ga1_on_"/>
    <w:uiPriority w:val="99"/>
    <w:rsid w:val="00107F39"/>
    <w:rPr>
      <w:rFonts w:cs="Times New Roman"/>
    </w:rPr>
  </w:style>
  <w:style w:type="paragraph" w:customStyle="1" w:styleId="810">
    <w:name w:val="Знак Знак8 Знак Знак Знак Знак1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2">
    <w:name w:val="Основной текст (22)2"/>
    <w:uiPriority w:val="99"/>
    <w:rsid w:val="00107F39"/>
    <w:rPr>
      <w:rFonts w:ascii="Times New Roman" w:hAnsi="Times New Roman"/>
      <w:i/>
      <w:spacing w:val="0"/>
      <w:sz w:val="27"/>
    </w:rPr>
  </w:style>
  <w:style w:type="paragraph" w:customStyle="1" w:styleId="221">
    <w:name w:val="Основной текст (22)1"/>
    <w:basedOn w:val="a0"/>
    <w:uiPriority w:val="99"/>
    <w:rsid w:val="00107F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character" w:customStyle="1" w:styleId="apple-style-span">
    <w:name w:val="apple-style-span"/>
    <w:uiPriority w:val="99"/>
    <w:rsid w:val="00107F39"/>
    <w:rPr>
      <w:rFonts w:cs="Times New Roman"/>
    </w:rPr>
  </w:style>
  <w:style w:type="paragraph" w:customStyle="1" w:styleId="82">
    <w:name w:val="Знак Знак8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Внутренний адрес"/>
    <w:basedOn w:val="a0"/>
    <w:uiPriority w:val="99"/>
    <w:rsid w:val="00107F39"/>
    <w:pPr>
      <w:spacing w:after="0" w:line="240" w:lineRule="atLeast"/>
      <w:jc w:val="both"/>
    </w:pPr>
    <w:rPr>
      <w:rFonts w:ascii="Garamond" w:eastAsia="Times New Roman" w:hAnsi="Garamond" w:cs="Garamond"/>
      <w:kern w:val="18"/>
      <w:sz w:val="20"/>
      <w:szCs w:val="20"/>
      <w:lang w:val="ru-RU"/>
    </w:rPr>
  </w:style>
  <w:style w:type="paragraph" w:customStyle="1" w:styleId="aff1">
    <w:name w:val="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2">
    <w:name w:val="Знак Знак8 Знак Знак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0">
    <w:name w:val="Знак Знак8 Знак Знак Знак Знак1 Знак Знак1 Знак Знак Знак Знак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Strong"/>
    <w:uiPriority w:val="99"/>
    <w:qFormat/>
    <w:rsid w:val="00107F39"/>
    <w:rPr>
      <w:rFonts w:cs="Times New Roman"/>
      <w:b/>
      <w:bCs/>
    </w:rPr>
  </w:style>
  <w:style w:type="character" w:styleId="aff3">
    <w:name w:val="Emphasis"/>
    <w:uiPriority w:val="99"/>
    <w:qFormat/>
    <w:rsid w:val="00107F39"/>
    <w:rPr>
      <w:rFonts w:cs="Times New Roman"/>
      <w:i/>
      <w:iCs/>
    </w:rPr>
  </w:style>
  <w:style w:type="character" w:customStyle="1" w:styleId="72">
    <w:name w:val="Основной текст (7)2"/>
    <w:uiPriority w:val="99"/>
    <w:rsid w:val="00107F39"/>
    <w:rPr>
      <w:rFonts w:ascii="Times New Roman" w:hAnsi="Times New Roman"/>
      <w:b/>
      <w:spacing w:val="0"/>
      <w:sz w:val="18"/>
      <w:u w:val="single"/>
    </w:rPr>
  </w:style>
  <w:style w:type="character" w:customStyle="1" w:styleId="71">
    <w:name w:val="Основной текст (7)_"/>
    <w:link w:val="710"/>
    <w:uiPriority w:val="99"/>
    <w:locked/>
    <w:rsid w:val="00107F39"/>
    <w:rPr>
      <w:b/>
      <w:sz w:val="18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07F39"/>
    <w:pPr>
      <w:shd w:val="clear" w:color="auto" w:fill="FFFFFF"/>
      <w:spacing w:after="60" w:line="240" w:lineRule="atLeast"/>
      <w:ind w:hanging="440"/>
      <w:jc w:val="both"/>
    </w:pPr>
    <w:rPr>
      <w:b/>
      <w:sz w:val="18"/>
    </w:rPr>
  </w:style>
  <w:style w:type="paragraph" w:customStyle="1" w:styleId="8111">
    <w:name w:val="Знак Знак8 Знак Знак Знак Знак1 Знак Знак1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2">
    <w:name w:val="Знак Знак8 Знак Знак Знак Знак1 Знак Знак1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3">
    <w:name w:val="Знак Знак7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3">
    <w:name w:val="Знак Знак8 Знак Знак Знак Знак1 Знак Знак1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Маркерованный список"/>
    <w:basedOn w:val="ad"/>
    <w:link w:val="aff4"/>
    <w:uiPriority w:val="99"/>
    <w:rsid w:val="00107F39"/>
    <w:pPr>
      <w:numPr>
        <w:numId w:val="7"/>
      </w:numPr>
      <w:suppressAutoHyphens w:val="0"/>
      <w:spacing w:before="120"/>
      <w:jc w:val="both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ff4">
    <w:name w:val="Маркерованный список Знак"/>
    <w:link w:val="a"/>
    <w:uiPriority w:val="99"/>
    <w:locked/>
    <w:rsid w:val="00107F39"/>
    <w:rPr>
      <w:rFonts w:ascii="Arial" w:eastAsia="Calibri" w:hAnsi="Arial" w:cs="Times New Roman"/>
      <w:lang w:val="en-US"/>
    </w:rPr>
  </w:style>
  <w:style w:type="paragraph" w:customStyle="1" w:styleId="FigureUkr">
    <w:name w:val="Figure Ukr"/>
    <w:basedOn w:val="a0"/>
    <w:next w:val="a0"/>
    <w:uiPriority w:val="99"/>
    <w:rsid w:val="00107F39"/>
    <w:pPr>
      <w:keepLines/>
      <w:tabs>
        <w:tab w:val="left" w:pos="450"/>
      </w:tabs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11">
    <w:name w:val="Маркерований список 1"/>
    <w:basedOn w:val="ad"/>
    <w:link w:val="1f"/>
    <w:uiPriority w:val="99"/>
    <w:rsid w:val="00107F39"/>
    <w:pPr>
      <w:widowControl w:val="0"/>
      <w:numPr>
        <w:numId w:val="8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en-US"/>
    </w:rPr>
  </w:style>
  <w:style w:type="character" w:customStyle="1" w:styleId="1f">
    <w:name w:val="Маркерований список 1 Знак"/>
    <w:link w:val="11"/>
    <w:uiPriority w:val="99"/>
    <w:locked/>
    <w:rsid w:val="00107F39"/>
    <w:rPr>
      <w:rFonts w:ascii="Arial" w:eastAsia="Calibri" w:hAnsi="Arial" w:cs="Times New Roman"/>
      <w:sz w:val="20"/>
      <w:szCs w:val="20"/>
    </w:rPr>
  </w:style>
  <w:style w:type="table" w:customStyle="1" w:styleId="aff5">
    <w:name w:val="СП"/>
    <w:uiPriority w:val="99"/>
    <w:rsid w:val="0010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П1"/>
    <w:uiPriority w:val="99"/>
    <w:rsid w:val="00107F39"/>
    <w:pPr>
      <w:spacing w:after="0" w:line="240" w:lineRule="auto"/>
    </w:pPr>
    <w:rPr>
      <w:rFonts w:ascii="Arial" w:eastAsia="Calibri" w:hAnsi="Arial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name w:val="Таблица СП"/>
    <w:uiPriority w:val="99"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6" w:space="0" w:color="678C94"/>
        <w:left w:val="single" w:sz="6" w:space="0" w:color="678C94"/>
        <w:bottom w:val="single" w:sz="6" w:space="0" w:color="678C94"/>
        <w:right w:val="single" w:sz="6" w:space="0" w:color="678C94"/>
        <w:insideH w:val="single" w:sz="6" w:space="0" w:color="678C94"/>
        <w:insideV w:val="single" w:sz="6" w:space="0" w:color="678C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0"/>
    <w:next w:val="a0"/>
    <w:autoRedefine/>
    <w:uiPriority w:val="99"/>
    <w:rsid w:val="00107F39"/>
    <w:pPr>
      <w:spacing w:after="0" w:line="240" w:lineRule="auto"/>
      <w:ind w:left="66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5">
    <w:name w:val="toc 5"/>
    <w:basedOn w:val="a0"/>
    <w:next w:val="a0"/>
    <w:autoRedefine/>
    <w:uiPriority w:val="99"/>
    <w:rsid w:val="00107F39"/>
    <w:pPr>
      <w:spacing w:after="0" w:line="240" w:lineRule="auto"/>
      <w:ind w:left="88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60">
    <w:name w:val="toc 6"/>
    <w:basedOn w:val="a0"/>
    <w:next w:val="a0"/>
    <w:autoRedefine/>
    <w:uiPriority w:val="99"/>
    <w:rsid w:val="00107F39"/>
    <w:pPr>
      <w:spacing w:after="0" w:line="240" w:lineRule="auto"/>
      <w:ind w:left="110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74">
    <w:name w:val="toc 7"/>
    <w:basedOn w:val="a0"/>
    <w:next w:val="a0"/>
    <w:autoRedefine/>
    <w:uiPriority w:val="99"/>
    <w:rsid w:val="00107F39"/>
    <w:pPr>
      <w:spacing w:after="0" w:line="240" w:lineRule="auto"/>
      <w:ind w:left="132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83">
    <w:name w:val="toc 8"/>
    <w:basedOn w:val="a0"/>
    <w:next w:val="a0"/>
    <w:autoRedefine/>
    <w:uiPriority w:val="99"/>
    <w:rsid w:val="00107F39"/>
    <w:pPr>
      <w:spacing w:after="0" w:line="240" w:lineRule="auto"/>
      <w:ind w:left="154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91">
    <w:name w:val="toc 9"/>
    <w:basedOn w:val="a0"/>
    <w:next w:val="a0"/>
    <w:autoRedefine/>
    <w:uiPriority w:val="99"/>
    <w:rsid w:val="00107F39"/>
    <w:pPr>
      <w:spacing w:after="0" w:line="240" w:lineRule="auto"/>
      <w:ind w:left="1760"/>
    </w:pPr>
    <w:rPr>
      <w:rFonts w:ascii="Calibri" w:eastAsia="Times New Roman" w:hAnsi="Calibri" w:cs="Arial"/>
      <w:sz w:val="18"/>
      <w:szCs w:val="18"/>
      <w:lang w:val="ru-RU" w:eastAsia="ru-RU"/>
    </w:rPr>
  </w:style>
  <w:style w:type="character" w:customStyle="1" w:styleId="af6">
    <w:name w:val="Без интервала Знак"/>
    <w:link w:val="af5"/>
    <w:uiPriority w:val="99"/>
    <w:locked/>
    <w:rsid w:val="00107F39"/>
    <w:rPr>
      <w:rFonts w:ascii="Calibri" w:eastAsia="Calibri" w:hAnsi="Calibri" w:cs="Times New Roman"/>
    </w:rPr>
  </w:style>
  <w:style w:type="character" w:styleId="aff7">
    <w:name w:val="Intense Emphasis"/>
    <w:uiPriority w:val="99"/>
    <w:qFormat/>
    <w:rsid w:val="00107F39"/>
    <w:rPr>
      <w:rFonts w:cs="Times New Roman"/>
      <w:b/>
      <w:i/>
      <w:color w:val="4F81BD"/>
    </w:rPr>
  </w:style>
  <w:style w:type="paragraph" w:customStyle="1" w:styleId="Default">
    <w:name w:val="Default"/>
    <w:rsid w:val="00107F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uk-UA"/>
    </w:rPr>
  </w:style>
  <w:style w:type="numbering" w:customStyle="1" w:styleId="40">
    <w:name w:val="Стиль4"/>
    <w:rsid w:val="00107F39"/>
    <w:pPr>
      <w:numPr>
        <w:numId w:val="4"/>
      </w:numPr>
    </w:pPr>
  </w:style>
  <w:style w:type="numbering" w:customStyle="1" w:styleId="30">
    <w:name w:val="Стиль3"/>
    <w:rsid w:val="00107F39"/>
    <w:pPr>
      <w:numPr>
        <w:numId w:val="3"/>
      </w:numPr>
    </w:pPr>
  </w:style>
  <w:style w:type="character" w:customStyle="1" w:styleId="aff8">
    <w:name w:val="Заголовок Знак"/>
    <w:rsid w:val="00107F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f1">
    <w:name w:val="Сітка таблиці1"/>
    <w:basedOn w:val="a2"/>
    <w:next w:val="af3"/>
    <w:uiPriority w:val="59"/>
    <w:rsid w:val="006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2"/>
    <w:next w:val="af3"/>
    <w:uiPriority w:val="59"/>
    <w:rsid w:val="006C5F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ітка таблиці2"/>
    <w:basedOn w:val="a2"/>
    <w:next w:val="af3"/>
    <w:uiPriority w:val="39"/>
    <w:rsid w:val="003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07,baiaagaaboqcaaadeayaaauebgaaaaaaaaaaaaaaaaaaaaaaaaaaaaaaaaaaaaaaaaaaaaaaaaaaaaaaaaaaaaaaaaaaaaaaaaaaaaaaaaaaaaaaaaaaaaaaaaaaaaaaaaaaaaaaaaaaaaaaaaaaaaaaaaaaaaaaaaaaaaaaaaaaaaaaaaaaaaaaaaaaaaaaaaaaaaaaaaaaaaaaaaaaaaaaaaaaaaaaaaaaaaaa"/>
    <w:basedOn w:val="a0"/>
    <w:rsid w:val="005D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9918-65E8-432C-B26D-A6AD829D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3144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Голинська Іванна Ігорівна</cp:lastModifiedBy>
  <cp:revision>2</cp:revision>
  <cp:lastPrinted>2022-11-28T09:22:00Z</cp:lastPrinted>
  <dcterms:created xsi:type="dcterms:W3CDTF">2022-11-28T09:24:00Z</dcterms:created>
  <dcterms:modified xsi:type="dcterms:W3CDTF">2022-11-28T09:24:00Z</dcterms:modified>
</cp:coreProperties>
</file>